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87" w:rsidRDefault="00775E06" w:rsidP="00273D3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52675" cy="523736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Church-logo2016-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E06" w:rsidRDefault="00775E06" w:rsidP="00273D3F">
      <w:pPr>
        <w:rPr>
          <w:rFonts w:ascii="Calibri" w:hAnsi="Calibri"/>
        </w:rPr>
      </w:pPr>
    </w:p>
    <w:p w:rsidR="00063361" w:rsidRPr="006B7595" w:rsidRDefault="00063361" w:rsidP="00063361">
      <w:pPr>
        <w:pStyle w:val="Heading1"/>
        <w:rPr>
          <w:sz w:val="24"/>
        </w:rPr>
      </w:pPr>
      <w:r w:rsidRPr="006B7595">
        <w:rPr>
          <w:sz w:val="24"/>
        </w:rPr>
        <w:t>Communications Request</w:t>
      </w:r>
    </w:p>
    <w:tbl>
      <w:tblPr>
        <w:tblpPr w:leftFromText="180" w:rightFromText="180" w:vertAnchor="text" w:tblpY="1"/>
        <w:tblOverlap w:val="never"/>
        <w:tblW w:w="49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36"/>
        <w:gridCol w:w="180"/>
        <w:gridCol w:w="2520"/>
        <w:gridCol w:w="270"/>
        <w:gridCol w:w="3857"/>
      </w:tblGrid>
      <w:tr w:rsidR="00063361" w:rsidRPr="0090679F" w:rsidTr="00A21286">
        <w:trPr>
          <w:trHeight w:val="286"/>
        </w:trPr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63361" w:rsidRPr="002C7599" w:rsidRDefault="00063361" w:rsidP="00A21286">
            <w:pPr>
              <w:pStyle w:val="Centered"/>
              <w:rPr>
                <w:b/>
                <w:color w:val="FF0000"/>
              </w:rPr>
            </w:pPr>
            <w:r w:rsidRPr="007E50C0">
              <w:rPr>
                <w:b/>
                <w:color w:val="FF0000"/>
                <w:u w:val="single"/>
              </w:rPr>
              <w:t>(Please</w:t>
            </w:r>
            <w:r w:rsidR="002C7599" w:rsidRPr="007E50C0">
              <w:rPr>
                <w:b/>
                <w:color w:val="FF0000"/>
                <w:u w:val="single"/>
              </w:rPr>
              <w:t xml:space="preserve"> save a copy to your files before completing the form.</w:t>
            </w:r>
            <w:r w:rsidR="002C7599" w:rsidRPr="002C7599">
              <w:rPr>
                <w:b/>
                <w:color w:val="FF0000"/>
              </w:rPr>
              <w:t xml:space="preserve"> </w:t>
            </w:r>
            <w:r w:rsidRPr="002C7599">
              <w:rPr>
                <w:b/>
                <w:color w:val="FF0000"/>
              </w:rPr>
              <w:t xml:space="preserve"> </w:t>
            </w:r>
            <w:r w:rsidR="004127AA" w:rsidRPr="007E50C0">
              <w:rPr>
                <w:b/>
                <w:color w:val="FF0000"/>
                <w:u w:val="single"/>
              </w:rPr>
              <w:t>Incomplete forms will be returned</w:t>
            </w:r>
            <w:r w:rsidR="004127AA" w:rsidRPr="002C7599">
              <w:rPr>
                <w:b/>
                <w:color w:val="FF0000"/>
              </w:rPr>
              <w:t>.)</w:t>
            </w:r>
          </w:p>
        </w:tc>
      </w:tr>
      <w:tr w:rsidR="00063361" w:rsidRPr="003F290D" w:rsidTr="00A21286">
        <w:trPr>
          <w:trHeight w:val="517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3F290D" w:rsidRDefault="00063361" w:rsidP="00A21286">
            <w:pPr>
              <w:rPr>
                <w:b/>
                <w:sz w:val="20"/>
                <w:szCs w:val="20"/>
              </w:rPr>
            </w:pPr>
            <w:r w:rsidRPr="003F290D">
              <w:rPr>
                <w:b/>
                <w:sz w:val="20"/>
                <w:szCs w:val="20"/>
              </w:rPr>
              <w:t>Today’s date:</w:t>
            </w:r>
            <w:r w:rsidR="002D5783">
              <w:rPr>
                <w:sz w:val="18"/>
                <w:szCs w:val="18"/>
              </w:rPr>
              <w:t xml:space="preserve">   </w:t>
            </w:r>
            <w:r w:rsidR="00611F9A">
              <w:rPr>
                <w:sz w:val="18"/>
                <w:szCs w:val="18"/>
              </w:rPr>
              <w:t xml:space="preserve">                 </w:t>
            </w:r>
            <w:r w:rsidR="00183BA5">
              <w:rPr>
                <w:sz w:val="18"/>
                <w:szCs w:val="18"/>
              </w:rPr>
              <w:t xml:space="preserve">                                    </w:t>
            </w:r>
            <w:r w:rsidR="00611F9A">
              <w:rPr>
                <w:sz w:val="18"/>
                <w:szCs w:val="18"/>
              </w:rPr>
              <w:t xml:space="preserve">        </w:t>
            </w:r>
            <w:r w:rsidR="002D5783" w:rsidRPr="002D5783">
              <w:rPr>
                <w:b/>
                <w:sz w:val="18"/>
                <w:szCs w:val="18"/>
              </w:rPr>
              <w:t>Sponsoring Ministry:</w:t>
            </w:r>
            <w:r w:rsidR="002D5783">
              <w:rPr>
                <w:sz w:val="18"/>
                <w:szCs w:val="18"/>
              </w:rPr>
              <w:t xml:space="preserve">   </w:t>
            </w:r>
          </w:p>
        </w:tc>
      </w:tr>
      <w:tr w:rsidR="00063361" w:rsidRPr="0090679F" w:rsidTr="00A21286">
        <w:trPr>
          <w:trHeight w:val="286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3361" w:rsidRPr="0090679F" w:rsidRDefault="00063361" w:rsidP="00A21286">
            <w:pPr>
              <w:pStyle w:val="Heading2"/>
              <w:jc w:val="left"/>
            </w:pPr>
            <w:r>
              <w:t>EVENT DETAILS</w:t>
            </w:r>
          </w:p>
        </w:tc>
      </w:tr>
      <w:tr w:rsidR="00063361" w:rsidRPr="0090679F" w:rsidTr="00E676C8">
        <w:trPr>
          <w:trHeight w:val="340"/>
        </w:trPr>
        <w:tc>
          <w:tcPr>
            <w:tcW w:w="59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63361" w:rsidRPr="00AE2929" w:rsidRDefault="00CD0DF1" w:rsidP="00A21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Name</w:t>
            </w:r>
            <w:r w:rsidR="00063361" w:rsidRPr="00AE292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543CAB" w:rsidRDefault="00063361" w:rsidP="00A21286">
            <w:pPr>
              <w:rPr>
                <w:sz w:val="18"/>
                <w:szCs w:val="18"/>
              </w:rPr>
            </w:pPr>
            <w:r w:rsidRPr="00543CAB">
              <w:rPr>
                <w:sz w:val="18"/>
                <w:szCs w:val="18"/>
              </w:rPr>
              <w:t>Date of Event</w:t>
            </w:r>
            <w:r w:rsidR="00403567">
              <w:rPr>
                <w:sz w:val="18"/>
                <w:szCs w:val="18"/>
              </w:rPr>
              <w:t>:</w:t>
            </w:r>
            <w:r w:rsidR="00CD0DF1">
              <w:rPr>
                <w:sz w:val="18"/>
                <w:szCs w:val="18"/>
              </w:rPr>
              <w:t xml:space="preserve"> </w:t>
            </w:r>
          </w:p>
        </w:tc>
      </w:tr>
      <w:tr w:rsidR="00063361" w:rsidRPr="0090679F" w:rsidTr="00E676C8">
        <w:trPr>
          <w:trHeight w:val="71"/>
        </w:trPr>
        <w:tc>
          <w:tcPr>
            <w:tcW w:w="593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90679F" w:rsidRDefault="00063361" w:rsidP="00A21286"/>
        </w:tc>
        <w:tc>
          <w:tcPr>
            <w:tcW w:w="412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543CAB" w:rsidRDefault="00063361" w:rsidP="00A21286">
            <w:pPr>
              <w:rPr>
                <w:sz w:val="18"/>
                <w:szCs w:val="18"/>
              </w:rPr>
            </w:pPr>
          </w:p>
        </w:tc>
      </w:tr>
      <w:tr w:rsidR="00063361" w:rsidRPr="00390E21" w:rsidTr="00E676C8">
        <w:trPr>
          <w:trHeight w:val="358"/>
        </w:trPr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390E21" w:rsidRDefault="00063361" w:rsidP="00A21286">
            <w:pPr>
              <w:rPr>
                <w:rFonts w:ascii="Calibri" w:hAnsi="Calibri"/>
                <w:sz w:val="18"/>
                <w:szCs w:val="18"/>
              </w:rPr>
            </w:pPr>
            <w:r w:rsidRPr="00390E21">
              <w:rPr>
                <w:rFonts w:ascii="Calibri" w:hAnsi="Calibri"/>
                <w:sz w:val="18"/>
                <w:szCs w:val="18"/>
              </w:rPr>
              <w:t>Time Event Begins</w:t>
            </w:r>
            <w:r w:rsidR="00611F9A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390E21" w:rsidRDefault="00063361" w:rsidP="00A21286">
            <w:pPr>
              <w:rPr>
                <w:rFonts w:ascii="Calibri" w:hAnsi="Calibri"/>
                <w:sz w:val="18"/>
                <w:szCs w:val="18"/>
              </w:rPr>
            </w:pPr>
            <w:r w:rsidRPr="00390E21">
              <w:rPr>
                <w:rFonts w:ascii="Calibri" w:hAnsi="Calibri"/>
                <w:sz w:val="18"/>
                <w:szCs w:val="18"/>
              </w:rPr>
              <w:t>Time Event Ends: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Pr="00390E21" w:rsidRDefault="00063361" w:rsidP="00A21286">
            <w:pPr>
              <w:rPr>
                <w:rFonts w:ascii="Calibri" w:hAnsi="Calibri"/>
                <w:sz w:val="18"/>
                <w:szCs w:val="18"/>
              </w:rPr>
            </w:pPr>
            <w:r w:rsidRPr="00390E21">
              <w:rPr>
                <w:rFonts w:ascii="Calibri" w:hAnsi="Calibri"/>
                <w:sz w:val="18"/>
                <w:szCs w:val="18"/>
              </w:rPr>
              <w:t>Number Expected: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63361" w:rsidRPr="0090679F" w:rsidTr="00E676C8">
        <w:trPr>
          <w:trHeight w:val="288"/>
        </w:trPr>
        <w:tc>
          <w:tcPr>
            <w:tcW w:w="59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Default="00063361" w:rsidP="00A21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On-Site </w:t>
            </w:r>
            <w:r w:rsidR="00403567">
              <w:rPr>
                <w:sz w:val="18"/>
                <w:szCs w:val="18"/>
              </w:rPr>
              <w:t>Location</w:t>
            </w:r>
            <w:r>
              <w:rPr>
                <w:sz w:val="18"/>
                <w:szCs w:val="18"/>
              </w:rPr>
              <w:t xml:space="preserve">: </w:t>
            </w:r>
            <w:r w:rsidR="009C34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63361" w:rsidRDefault="00063361" w:rsidP="00A21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Off-Site Location:</w:t>
            </w:r>
          </w:p>
        </w:tc>
      </w:tr>
      <w:tr w:rsidR="00331F1E" w:rsidRPr="0090679F" w:rsidTr="00E676C8">
        <w:trPr>
          <w:trHeight w:val="286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543CAB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Registration?  </w:t>
            </w:r>
            <w:r w:rsidR="00CD0D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   No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fee?  </w:t>
            </w:r>
            <w:r w:rsidR="00CD0DF1">
              <w:rPr>
                <w:sz w:val="18"/>
                <w:szCs w:val="18"/>
              </w:rPr>
              <w:t>none</w:t>
            </w:r>
          </w:p>
        </w:tc>
        <w:tc>
          <w:tcPr>
            <w:tcW w:w="41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E676C8" w:rsidRDefault="00331F1E" w:rsidP="00331F1E">
            <w:pPr>
              <w:rPr>
                <w:sz w:val="18"/>
                <w:szCs w:val="18"/>
                <w:highlight w:val="yellow"/>
              </w:rPr>
            </w:pPr>
            <w:r w:rsidRPr="00E676C8">
              <w:rPr>
                <w:sz w:val="18"/>
                <w:szCs w:val="18"/>
                <w:highlight w:val="yellow"/>
              </w:rPr>
              <w:t xml:space="preserve">Has the fee been approved? </w:t>
            </w:r>
            <w:r w:rsidRPr="00E676C8">
              <w:rPr>
                <w:sz w:val="18"/>
                <w:szCs w:val="18"/>
                <w:highlight w:val="yellow"/>
              </w:rPr>
              <w:sym w:font="Wingdings" w:char="F071"/>
            </w:r>
            <w:r w:rsidRPr="00E676C8">
              <w:rPr>
                <w:sz w:val="18"/>
                <w:szCs w:val="18"/>
                <w:highlight w:val="yellow"/>
              </w:rPr>
              <w:t xml:space="preserve">Yes   </w:t>
            </w:r>
            <w:r w:rsidRPr="00E676C8">
              <w:rPr>
                <w:sz w:val="18"/>
                <w:szCs w:val="18"/>
                <w:highlight w:val="yellow"/>
              </w:rPr>
              <w:sym w:font="Wingdings" w:char="F071"/>
            </w:r>
            <w:r w:rsidRPr="00E676C8">
              <w:rPr>
                <w:sz w:val="18"/>
                <w:szCs w:val="18"/>
                <w:highlight w:val="yellow"/>
              </w:rPr>
              <w:t xml:space="preserve"> No</w:t>
            </w:r>
          </w:p>
        </w:tc>
      </w:tr>
      <w:tr w:rsidR="00331F1E" w:rsidRPr="0090679F" w:rsidTr="002F5D6D">
        <w:trPr>
          <w:trHeight w:val="286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fee paid to the church?  </w:t>
            </w:r>
            <w:r w:rsidRPr="00AF791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Yes   </w:t>
            </w:r>
            <w:r w:rsidRPr="00AF791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to whom?</w:t>
            </w:r>
          </w:p>
        </w:tc>
      </w:tr>
      <w:tr w:rsidR="00331F1E" w:rsidRPr="0090679F" w:rsidTr="00E676C8">
        <w:trPr>
          <w:trHeight w:val="286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child care available?   </w:t>
            </w:r>
            <w:r w:rsidRPr="00AF791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Yes   </w:t>
            </w:r>
            <w:r w:rsidR="00611F9A" w:rsidRPr="00AF791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Default="00331F1E" w:rsidP="00331F1E">
            <w:pPr>
              <w:rPr>
                <w:sz w:val="18"/>
                <w:szCs w:val="18"/>
              </w:rPr>
            </w:pPr>
          </w:p>
        </w:tc>
      </w:tr>
      <w:tr w:rsidR="00331F1E" w:rsidRPr="003F290D" w:rsidTr="00A21286">
        <w:trPr>
          <w:trHeight w:val="2415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991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75"/>
              <w:gridCol w:w="3669"/>
              <w:gridCol w:w="3351"/>
              <w:gridCol w:w="19"/>
            </w:tblGrid>
            <w:tr w:rsidR="00331F1E" w:rsidRPr="0090679F" w:rsidTr="00403567">
              <w:trPr>
                <w:trHeight w:val="376"/>
              </w:trPr>
              <w:tc>
                <w:tcPr>
                  <w:tcW w:w="9914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331F1E" w:rsidRPr="008670E6" w:rsidRDefault="00331F1E" w:rsidP="00331F1E">
                  <w:pPr>
                    <w:pStyle w:val="Heading2"/>
                    <w:framePr w:hSpace="180" w:wrap="around" w:vAnchor="text" w:hAnchor="text" w:y="1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t>publicity checklist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 xml:space="preserve">Publicity starts immediately? </w:t>
                  </w:r>
                  <w:r w:rsidR="00CD0DF1">
                    <w:rPr>
                      <w:sz w:val="18"/>
                      <w:szCs w:val="18"/>
                    </w:rPr>
                    <w:t>x</w:t>
                  </w:r>
                  <w:r>
                    <w:rPr>
                      <w:sz w:val="18"/>
                      <w:szCs w:val="18"/>
                    </w:rPr>
                    <w:t xml:space="preserve">   Yes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 xml:space="preserve"> if no, </w:t>
                  </w:r>
                  <w:proofErr w:type="gramStart"/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when?</w:t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proofErr w:type="gramEnd"/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</w:r>
                  <w:r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softHyphen/>
                    <w:t>________________</w:t>
                  </w:r>
                </w:p>
              </w:tc>
            </w:tr>
            <w:tr w:rsidR="00331F1E" w:rsidRPr="00A87AD4" w:rsidTr="00183BA5">
              <w:trPr>
                <w:gridAfter w:val="1"/>
                <w:wAfter w:w="19" w:type="dxa"/>
                <w:trHeight w:val="178"/>
              </w:trPr>
              <w:tc>
                <w:tcPr>
                  <w:tcW w:w="28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</w:tcPr>
                <w:p w:rsidR="00331F1E" w:rsidRPr="00183BA5" w:rsidRDefault="00331F1E" w:rsidP="00331F1E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183BA5">
                    <w:rPr>
                      <w:b/>
                      <w:sz w:val="18"/>
                      <w:szCs w:val="18"/>
                    </w:rPr>
                    <w:t>DESIGN/PRINT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1F1E" w:rsidRPr="00183BA5" w:rsidRDefault="00331F1E" w:rsidP="00331F1E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183BA5">
                    <w:rPr>
                      <w:b/>
                      <w:sz w:val="18"/>
                      <w:szCs w:val="18"/>
                    </w:rPr>
                    <w:t>ONLINE PUBLICITY</w:t>
                  </w:r>
                </w:p>
              </w:tc>
              <w:tc>
                <w:tcPr>
                  <w:tcW w:w="335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AF1DD" w:themeFill="accent3" w:themeFillTint="33"/>
                </w:tcPr>
                <w:p w:rsidR="00331F1E" w:rsidRPr="00183BA5" w:rsidRDefault="00331F1E" w:rsidP="00331F1E">
                  <w:pPr>
                    <w:framePr w:hSpace="180" w:wrap="around" w:vAnchor="text" w:hAnchor="text" w:y="1"/>
                    <w:suppressOverlap/>
                    <w:rPr>
                      <w:b/>
                      <w:sz w:val="18"/>
                      <w:szCs w:val="18"/>
                    </w:rPr>
                  </w:pPr>
                  <w:r w:rsidRPr="00183BA5">
                    <w:rPr>
                      <w:b/>
                      <w:sz w:val="18"/>
                      <w:szCs w:val="18"/>
                    </w:rPr>
                    <w:t>WORSHIP</w:t>
                  </w:r>
                </w:p>
              </w:tc>
            </w:tr>
            <w:tr w:rsidR="00331F1E" w:rsidRPr="00A87AD4" w:rsidTr="00183BA5">
              <w:trPr>
                <w:gridAfter w:val="1"/>
                <w:wAfter w:w="19" w:type="dxa"/>
                <w:trHeight w:val="241"/>
              </w:trPr>
              <w:tc>
                <w:tcPr>
                  <w:tcW w:w="28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Graphic                 </w:t>
                  </w:r>
                  <w:r w:rsidR="00611F9A"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1F1E" w:rsidRPr="00543CAB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 w:rsidRPr="00183BA5">
                    <w:rPr>
                      <w:i/>
                      <w:sz w:val="18"/>
                      <w:szCs w:val="18"/>
                    </w:rPr>
                    <w:t>FirstNews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(Weekly E-mail)</w:t>
                  </w:r>
                  <w:r w:rsidR="00CD0D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11F9A"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35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AF1DD" w:themeFill="accent3" w:themeFillTint="33"/>
                </w:tcPr>
                <w:p w:rsidR="00331F1E" w:rsidRPr="00543CAB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 w:rsidRPr="00183BA5">
                    <w:rPr>
                      <w:i/>
                      <w:sz w:val="18"/>
                      <w:szCs w:val="18"/>
                    </w:rPr>
                    <w:t>FirstNotes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Bulletin)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611F9A"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1F1E" w:rsidRPr="00A87AD4" w:rsidTr="00183BA5">
              <w:trPr>
                <w:gridAfter w:val="1"/>
                <w:wAfter w:w="19" w:type="dxa"/>
                <w:trHeight w:val="250"/>
              </w:trPr>
              <w:tc>
                <w:tcPr>
                  <w:tcW w:w="28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Brochure/Flyer  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1F1E" w:rsidRPr="002C7599" w:rsidRDefault="00331F1E" w:rsidP="00331F1E">
                  <w:pPr>
                    <w:framePr w:hSpace="180" w:wrap="around" w:vAnchor="text" w:hAnchor="text" w:y="1"/>
                    <w:suppressOverlap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Website                           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35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AF1DD" w:themeFill="accent3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Worship/Monitor Slides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1F1E" w:rsidRPr="00A87AD4" w:rsidTr="00183BA5">
              <w:trPr>
                <w:gridAfter w:val="1"/>
                <w:wAfter w:w="19" w:type="dxa"/>
                <w:trHeight w:val="241"/>
              </w:trPr>
              <w:tc>
                <w:tcPr>
                  <w:tcW w:w="28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Banner /Poster  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1F1E" w:rsidRPr="00543CAB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Social Media                        </w:t>
                  </w:r>
                  <w:r w:rsidR="00611F9A"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35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AF1DD" w:themeFill="accent3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Ministry  Moment        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1F1E" w:rsidRPr="00A87AD4" w:rsidTr="00183BA5">
              <w:trPr>
                <w:gridAfter w:val="1"/>
                <w:wAfter w:w="19" w:type="dxa"/>
                <w:trHeight w:val="205"/>
              </w:trPr>
              <w:tc>
                <w:tcPr>
                  <w:tcW w:w="28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External Media  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36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AF1DD" w:themeFill="accent3" w:themeFillTint="33"/>
                </w:tcPr>
                <w:p w:rsidR="00331F1E" w:rsidRPr="00A87AD4" w:rsidRDefault="00331F1E" w:rsidP="00331F1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Pulpit  Announcement 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Yes   </w:t>
                  </w:r>
                  <w:r w:rsidRPr="00AF791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331F1E" w:rsidRDefault="00331F1E" w:rsidP="00331F1E">
            <w:pP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  <w:r w:rsidRPr="00D17AB7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The Communications team reserves the right to determine which publicity tools are used. </w:t>
            </w:r>
          </w:p>
          <w:p w:rsidR="00331F1E" w:rsidRPr="003F290D" w:rsidRDefault="00331F1E" w:rsidP="00331F1E">
            <w:pPr>
              <w:rPr>
                <w:b/>
                <w:sz w:val="20"/>
                <w:szCs w:val="20"/>
              </w:rPr>
            </w:pPr>
            <w:r w:rsidRPr="00D17AB7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See Timelines document for lead time needed for the various publicity tools. </w:t>
            </w:r>
          </w:p>
        </w:tc>
      </w:tr>
      <w:tr w:rsidR="00331F1E" w:rsidRPr="0090679F" w:rsidTr="00A21286">
        <w:trPr>
          <w:trHeight w:val="286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1F1E" w:rsidRDefault="00331F1E" w:rsidP="00331F1E">
            <w:pPr>
              <w:pStyle w:val="Heading2"/>
              <w:jc w:val="left"/>
            </w:pPr>
          </w:p>
          <w:p w:rsidR="00331F1E" w:rsidRPr="0090679F" w:rsidRDefault="00331F1E" w:rsidP="00331F1E">
            <w:pPr>
              <w:pStyle w:val="Heading2"/>
              <w:jc w:val="left"/>
            </w:pPr>
            <w:r>
              <w:t>Contact Details</w:t>
            </w:r>
          </w:p>
        </w:tc>
      </w:tr>
      <w:tr w:rsidR="00331F1E" w:rsidRPr="00A87AD4" w:rsidTr="00A21286">
        <w:trPr>
          <w:trHeight w:val="144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 w:rsidRPr="00A87AD4">
              <w:rPr>
                <w:sz w:val="18"/>
                <w:szCs w:val="18"/>
              </w:rPr>
              <w:t>Person Making Request: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31F1E" w:rsidRPr="0090679F" w:rsidTr="00A21286">
        <w:trPr>
          <w:trHeight w:val="144"/>
        </w:trPr>
        <w:tc>
          <w:tcPr>
            <w:tcW w:w="1006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90679F" w:rsidRDefault="00331F1E" w:rsidP="00331F1E"/>
        </w:tc>
      </w:tr>
      <w:tr w:rsidR="00331F1E" w:rsidRPr="00A87AD4" w:rsidTr="00A21286">
        <w:trPr>
          <w:trHeight w:val="475"/>
        </w:trPr>
        <w:tc>
          <w:tcPr>
            <w:tcW w:w="62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 w:rsidRPr="00A87AD4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31F1E" w:rsidRPr="00A87AD4" w:rsidRDefault="00331F1E" w:rsidP="00331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87AD4">
              <w:rPr>
                <w:sz w:val="18"/>
                <w:szCs w:val="18"/>
              </w:rPr>
              <w:t xml:space="preserve">hone </w:t>
            </w:r>
            <w:r>
              <w:rPr>
                <w:sz w:val="18"/>
                <w:szCs w:val="18"/>
              </w:rPr>
              <w:t>Number</w:t>
            </w:r>
            <w:r w:rsidRPr="00A87AD4">
              <w:rPr>
                <w:sz w:val="18"/>
                <w:szCs w:val="18"/>
              </w:rPr>
              <w:t>:</w:t>
            </w:r>
          </w:p>
        </w:tc>
      </w:tr>
      <w:tr w:rsidR="00331F1E" w:rsidRPr="0090679F" w:rsidTr="00A21286">
        <w:trPr>
          <w:trHeight w:val="286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1F1E" w:rsidRPr="009F1BFA" w:rsidRDefault="00331F1E" w:rsidP="00331F1E">
            <w:pPr>
              <w:pStyle w:val="Heading2"/>
              <w:ind w:left="720"/>
              <w:jc w:val="lef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 xml:space="preserve">                                         </w:t>
            </w:r>
            <w:r w:rsidRPr="009F1BFA">
              <w:rPr>
                <w:color w:val="FF0000"/>
                <w:szCs w:val="20"/>
              </w:rPr>
              <w:t>* * * required * * *</w:t>
            </w:r>
          </w:p>
        </w:tc>
      </w:tr>
      <w:tr w:rsidR="00331F1E" w:rsidRPr="00AF791B" w:rsidTr="00A21286">
        <w:trPr>
          <w:trHeight w:val="3382"/>
        </w:trPr>
        <w:tc>
          <w:tcPr>
            <w:tcW w:w="100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1F1E" w:rsidRPr="009F1BFA" w:rsidRDefault="00331F1E" w:rsidP="00331F1E">
            <w:pPr>
              <w:rPr>
                <w:color w:val="FF0000"/>
              </w:rPr>
            </w:pPr>
          </w:p>
          <w:p w:rsidR="00331F1E" w:rsidRDefault="00331F1E" w:rsidP="00331F1E">
            <w:pPr>
              <w:ind w:left="72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E50C0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This information is required: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>Describe event or activity OR attach information. Think who, what, when,</w:t>
            </w:r>
          </w:p>
          <w:p w:rsidR="00331F1E" w:rsidRDefault="00331F1E" w:rsidP="00331F1E">
            <w:pPr>
              <w:ind w:left="72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where and why.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>Include contact name and e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-</w:t>
            </w: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mail (limit of 2) if it’s someone other than person making request. </w:t>
            </w:r>
          </w:p>
          <w:p w:rsidR="00331F1E" w:rsidRDefault="00331F1E" w:rsidP="00331F1E">
            <w:pPr>
              <w:ind w:left="72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331F1E" w:rsidRDefault="00331F1E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611F9A" w:rsidRDefault="00611F9A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611F9A" w:rsidRDefault="00611F9A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611F9A" w:rsidRDefault="00611F9A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611F9A" w:rsidRDefault="00611F9A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331F1E" w:rsidRDefault="00331F1E" w:rsidP="00331F1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Return</w:t>
            </w: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this form to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Nancy Bryan </w:t>
            </w:r>
            <w:r w:rsidRPr="002C7599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hyperlink r:id="rId10" w:history="1">
              <w:r w:rsidRPr="00445CCA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nbryan@firstmethodistplano.org</w:t>
              </w:r>
            </w:hyperlink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</w:p>
          <w:p w:rsidR="00331F1E" w:rsidRPr="00E203E4" w:rsidRDefault="00331F1E" w:rsidP="00331F1E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E203E4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Be sure to complete the CALENDAR REQUEST and return to Victoria Shaw (vshaw@firstmethodistplano.org)</w:t>
            </w:r>
          </w:p>
          <w:p w:rsidR="00331F1E" w:rsidRPr="009F1BFA" w:rsidRDefault="00331F1E" w:rsidP="00331F1E">
            <w:pPr>
              <w:rPr>
                <w:color w:val="FF0000"/>
              </w:rPr>
            </w:pPr>
          </w:p>
        </w:tc>
      </w:tr>
    </w:tbl>
    <w:p w:rsidR="00063361" w:rsidRDefault="00A21286" w:rsidP="002C7599">
      <w:pPr>
        <w:rPr>
          <w:szCs w:val="16"/>
        </w:rPr>
      </w:pPr>
      <w:r>
        <w:rPr>
          <w:rFonts w:ascii="Calibri" w:hAnsi="Calibri"/>
          <w:b/>
        </w:rPr>
        <w:br w:type="textWrapping" w:clear="all"/>
      </w:r>
      <w:r w:rsidR="00450BA6">
        <w:rPr>
          <w:rFonts w:ascii="Calibri" w:hAnsi="Calibri"/>
          <w:b/>
        </w:rPr>
        <w:t>Approved Details (To be completed by staff)</w:t>
      </w:r>
      <w:r w:rsidR="00450BA6">
        <w:rPr>
          <w:rFonts w:ascii="Calibri" w:hAnsi="Calibri"/>
          <w:b/>
        </w:rPr>
        <w:tab/>
      </w:r>
      <w:r w:rsidR="00450BA6">
        <w:rPr>
          <w:rFonts w:ascii="Calibri" w:hAnsi="Calibri"/>
          <w:b/>
        </w:rPr>
        <w:tab/>
      </w:r>
      <w:r w:rsidR="003B666E">
        <w:rPr>
          <w:rFonts w:ascii="Calibri" w:hAnsi="Calibri"/>
          <w:b/>
        </w:rPr>
        <w:t>approved</w:t>
      </w:r>
      <w:r w:rsidR="00450BA6">
        <w:rPr>
          <w:rFonts w:ascii="Calibri" w:hAnsi="Calibri"/>
          <w:b/>
        </w:rPr>
        <w:t xml:space="preserve"> </w:t>
      </w:r>
      <w:r w:rsidR="00450BA6" w:rsidRPr="00AF791B">
        <w:rPr>
          <w:sz w:val="18"/>
          <w:szCs w:val="18"/>
        </w:rPr>
        <w:sym w:font="Wingdings" w:char="F071"/>
      </w:r>
      <w:r w:rsidR="00450BA6">
        <w:rPr>
          <w:sz w:val="18"/>
          <w:szCs w:val="18"/>
        </w:rPr>
        <w:t xml:space="preserve"> </w:t>
      </w:r>
      <w:r w:rsidR="00450BA6" w:rsidRPr="00450BA6">
        <w:rPr>
          <w:szCs w:val="16"/>
        </w:rPr>
        <w:t xml:space="preserve">Yes  </w:t>
      </w:r>
      <w:r w:rsidR="00450BA6">
        <w:rPr>
          <w:sz w:val="18"/>
          <w:szCs w:val="18"/>
        </w:rPr>
        <w:t xml:space="preserve"> </w:t>
      </w:r>
      <w:r w:rsidR="00450BA6" w:rsidRPr="00AF791B">
        <w:rPr>
          <w:sz w:val="18"/>
          <w:szCs w:val="18"/>
        </w:rPr>
        <w:sym w:font="Wingdings" w:char="F071"/>
      </w:r>
      <w:r w:rsidR="00450BA6">
        <w:rPr>
          <w:sz w:val="18"/>
          <w:szCs w:val="18"/>
        </w:rPr>
        <w:t xml:space="preserve"> </w:t>
      </w:r>
      <w:r w:rsidR="00450BA6" w:rsidRPr="00450BA6">
        <w:rPr>
          <w:szCs w:val="16"/>
        </w:rPr>
        <w:t>No</w:t>
      </w:r>
    </w:p>
    <w:p w:rsidR="002C7599" w:rsidRDefault="002C7599" w:rsidP="002C7599">
      <w:pPr>
        <w:rPr>
          <w:rFonts w:ascii="Calibri" w:hAnsi="Calibri"/>
          <w:b/>
        </w:rPr>
      </w:pPr>
    </w:p>
    <w:p w:rsidR="00183BA5" w:rsidRDefault="00183BA5" w:rsidP="002C7599">
      <w:pPr>
        <w:rPr>
          <w:rFonts w:ascii="Calibri" w:hAnsi="Calibri"/>
          <w:b/>
        </w:rPr>
      </w:pPr>
    </w:p>
    <w:p w:rsidR="008A1FDC" w:rsidRDefault="008A1FDC" w:rsidP="00B141C5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639FE" w:rsidRPr="003370A3" w:rsidRDefault="002C7599" w:rsidP="0012493C">
      <w:pPr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450BA6" w:rsidRPr="008A1FDC">
        <w:rPr>
          <w:rFonts w:ascii="Calibri" w:hAnsi="Calibri"/>
        </w:rPr>
        <w:t>Signature</w:t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</w:r>
      <w:r w:rsidR="00450BA6" w:rsidRPr="008A1FDC">
        <w:rPr>
          <w:rFonts w:ascii="Calibri" w:hAnsi="Calibri"/>
        </w:rPr>
        <w:tab/>
        <w:t>Date</w:t>
      </w:r>
    </w:p>
    <w:sectPr w:rsidR="002639FE" w:rsidRPr="003370A3" w:rsidSect="00A21286">
      <w:footerReference w:type="default" r:id="rId11"/>
      <w:pgSz w:w="12240" w:h="15840" w:code="1"/>
      <w:pgMar w:top="878" w:right="1080" w:bottom="720" w:left="108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A8" w:rsidRDefault="00800BA8" w:rsidP="00390E21">
      <w:r>
        <w:separator/>
      </w:r>
    </w:p>
  </w:endnote>
  <w:endnote w:type="continuationSeparator" w:id="0">
    <w:p w:rsidR="00800BA8" w:rsidRDefault="00800BA8" w:rsidP="003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A8" w:rsidRDefault="00800BA8" w:rsidP="004C56E6">
    <w:pPr>
      <w:pStyle w:val="Footer"/>
      <w:jc w:val="right"/>
    </w:pPr>
    <w:r>
      <w:t xml:space="preserve">U/Public/Forms/Calendar and Communications/Current Forms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A8" w:rsidRDefault="00800BA8" w:rsidP="00390E21">
      <w:r>
        <w:separator/>
      </w:r>
    </w:p>
  </w:footnote>
  <w:footnote w:type="continuationSeparator" w:id="0">
    <w:p w:rsidR="00800BA8" w:rsidRDefault="00800BA8" w:rsidP="0039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9F"/>
    <w:rsid w:val="000071F7"/>
    <w:rsid w:val="0001261B"/>
    <w:rsid w:val="000210DB"/>
    <w:rsid w:val="00027215"/>
    <w:rsid w:val="0002798A"/>
    <w:rsid w:val="00032212"/>
    <w:rsid w:val="0003640B"/>
    <w:rsid w:val="000406CB"/>
    <w:rsid w:val="000454E8"/>
    <w:rsid w:val="000515BE"/>
    <w:rsid w:val="000617C1"/>
    <w:rsid w:val="00063361"/>
    <w:rsid w:val="000656F3"/>
    <w:rsid w:val="0008159E"/>
    <w:rsid w:val="00083002"/>
    <w:rsid w:val="00084062"/>
    <w:rsid w:val="00087B85"/>
    <w:rsid w:val="00095EBF"/>
    <w:rsid w:val="000A01F1"/>
    <w:rsid w:val="000A053C"/>
    <w:rsid w:val="000C1163"/>
    <w:rsid w:val="000D2539"/>
    <w:rsid w:val="000D77C3"/>
    <w:rsid w:val="000F1422"/>
    <w:rsid w:val="000F2DF4"/>
    <w:rsid w:val="000F6783"/>
    <w:rsid w:val="00120C95"/>
    <w:rsid w:val="00122BE2"/>
    <w:rsid w:val="0012493C"/>
    <w:rsid w:val="00127669"/>
    <w:rsid w:val="00130558"/>
    <w:rsid w:val="0013148F"/>
    <w:rsid w:val="00134047"/>
    <w:rsid w:val="0014663E"/>
    <w:rsid w:val="001515A5"/>
    <w:rsid w:val="001526CB"/>
    <w:rsid w:val="00162467"/>
    <w:rsid w:val="001713E8"/>
    <w:rsid w:val="00180664"/>
    <w:rsid w:val="00183BA5"/>
    <w:rsid w:val="001A3432"/>
    <w:rsid w:val="001A62E9"/>
    <w:rsid w:val="001C1960"/>
    <w:rsid w:val="001C5066"/>
    <w:rsid w:val="001D2D09"/>
    <w:rsid w:val="001D3048"/>
    <w:rsid w:val="001E15C2"/>
    <w:rsid w:val="001E1C22"/>
    <w:rsid w:val="001F4E44"/>
    <w:rsid w:val="001F4ED8"/>
    <w:rsid w:val="002123A6"/>
    <w:rsid w:val="00213615"/>
    <w:rsid w:val="00230615"/>
    <w:rsid w:val="00250014"/>
    <w:rsid w:val="0026048E"/>
    <w:rsid w:val="002639FE"/>
    <w:rsid w:val="002736B8"/>
    <w:rsid w:val="00273D3F"/>
    <w:rsid w:val="00275253"/>
    <w:rsid w:val="00275BB5"/>
    <w:rsid w:val="00277CF7"/>
    <w:rsid w:val="00286278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7599"/>
    <w:rsid w:val="002D0D1C"/>
    <w:rsid w:val="002D222A"/>
    <w:rsid w:val="002D5783"/>
    <w:rsid w:val="002D5E4F"/>
    <w:rsid w:val="002F0675"/>
    <w:rsid w:val="002F5287"/>
    <w:rsid w:val="0030505A"/>
    <w:rsid w:val="003076FD"/>
    <w:rsid w:val="00317005"/>
    <w:rsid w:val="00330D53"/>
    <w:rsid w:val="00331F1E"/>
    <w:rsid w:val="00335259"/>
    <w:rsid w:val="003370A3"/>
    <w:rsid w:val="003740F0"/>
    <w:rsid w:val="003816D7"/>
    <w:rsid w:val="00385210"/>
    <w:rsid w:val="00390E21"/>
    <w:rsid w:val="003929F1"/>
    <w:rsid w:val="00393C8E"/>
    <w:rsid w:val="003A1B63"/>
    <w:rsid w:val="003A41A1"/>
    <w:rsid w:val="003B0BCC"/>
    <w:rsid w:val="003B2326"/>
    <w:rsid w:val="003B666E"/>
    <w:rsid w:val="003D5231"/>
    <w:rsid w:val="003E11D5"/>
    <w:rsid w:val="003F290D"/>
    <w:rsid w:val="0040207F"/>
    <w:rsid w:val="00403567"/>
    <w:rsid w:val="004106F8"/>
    <w:rsid w:val="0041241D"/>
    <w:rsid w:val="004127AA"/>
    <w:rsid w:val="00437ED0"/>
    <w:rsid w:val="00440CD8"/>
    <w:rsid w:val="00443837"/>
    <w:rsid w:val="00450BA6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56E6"/>
    <w:rsid w:val="004D1224"/>
    <w:rsid w:val="004E34C6"/>
    <w:rsid w:val="004F62AD"/>
    <w:rsid w:val="00501AE8"/>
    <w:rsid w:val="00504B65"/>
    <w:rsid w:val="005114CE"/>
    <w:rsid w:val="00512169"/>
    <w:rsid w:val="0052122B"/>
    <w:rsid w:val="00527562"/>
    <w:rsid w:val="00532E5B"/>
    <w:rsid w:val="005365FC"/>
    <w:rsid w:val="00540A5B"/>
    <w:rsid w:val="00543CAB"/>
    <w:rsid w:val="005557F6"/>
    <w:rsid w:val="00563778"/>
    <w:rsid w:val="00575316"/>
    <w:rsid w:val="0057561A"/>
    <w:rsid w:val="005902C6"/>
    <w:rsid w:val="005B4AE2"/>
    <w:rsid w:val="005C2409"/>
    <w:rsid w:val="005C2EC7"/>
    <w:rsid w:val="005E120E"/>
    <w:rsid w:val="005E63CC"/>
    <w:rsid w:val="005F6E87"/>
    <w:rsid w:val="00601460"/>
    <w:rsid w:val="006102AA"/>
    <w:rsid w:val="00611F9A"/>
    <w:rsid w:val="00613129"/>
    <w:rsid w:val="00617C65"/>
    <w:rsid w:val="0062325F"/>
    <w:rsid w:val="006418EF"/>
    <w:rsid w:val="006659A1"/>
    <w:rsid w:val="006870CD"/>
    <w:rsid w:val="006B7595"/>
    <w:rsid w:val="006C639D"/>
    <w:rsid w:val="006D2635"/>
    <w:rsid w:val="006D5C6F"/>
    <w:rsid w:val="006D779C"/>
    <w:rsid w:val="006E4F63"/>
    <w:rsid w:val="006E729E"/>
    <w:rsid w:val="00701612"/>
    <w:rsid w:val="007216C5"/>
    <w:rsid w:val="007506C3"/>
    <w:rsid w:val="007602AC"/>
    <w:rsid w:val="00774B67"/>
    <w:rsid w:val="00774DF9"/>
    <w:rsid w:val="00775E06"/>
    <w:rsid w:val="00793AC6"/>
    <w:rsid w:val="0079759F"/>
    <w:rsid w:val="007A634E"/>
    <w:rsid w:val="007A71DE"/>
    <w:rsid w:val="007B199B"/>
    <w:rsid w:val="007B2C6D"/>
    <w:rsid w:val="007B6119"/>
    <w:rsid w:val="007C2B0A"/>
    <w:rsid w:val="007C35AA"/>
    <w:rsid w:val="007E2A15"/>
    <w:rsid w:val="007E32E7"/>
    <w:rsid w:val="007E50C0"/>
    <w:rsid w:val="00800BA8"/>
    <w:rsid w:val="008107D6"/>
    <w:rsid w:val="00841645"/>
    <w:rsid w:val="00852EC6"/>
    <w:rsid w:val="00856668"/>
    <w:rsid w:val="008616DF"/>
    <w:rsid w:val="00864ECD"/>
    <w:rsid w:val="008670E6"/>
    <w:rsid w:val="0088782D"/>
    <w:rsid w:val="008A1FDC"/>
    <w:rsid w:val="008A616B"/>
    <w:rsid w:val="008B10CC"/>
    <w:rsid w:val="008B4966"/>
    <w:rsid w:val="008B7081"/>
    <w:rsid w:val="008C01F6"/>
    <w:rsid w:val="008E2184"/>
    <w:rsid w:val="008E72CF"/>
    <w:rsid w:val="008F5527"/>
    <w:rsid w:val="009010C8"/>
    <w:rsid w:val="00902964"/>
    <w:rsid w:val="0090439A"/>
    <w:rsid w:val="0090679F"/>
    <w:rsid w:val="00922FD5"/>
    <w:rsid w:val="009309C4"/>
    <w:rsid w:val="00931961"/>
    <w:rsid w:val="00937437"/>
    <w:rsid w:val="00946E03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007F"/>
    <w:rsid w:val="009C220D"/>
    <w:rsid w:val="009C344F"/>
    <w:rsid w:val="009F1BFA"/>
    <w:rsid w:val="00A211B2"/>
    <w:rsid w:val="00A21286"/>
    <w:rsid w:val="00A23C5E"/>
    <w:rsid w:val="00A26B10"/>
    <w:rsid w:val="00A2727E"/>
    <w:rsid w:val="00A35524"/>
    <w:rsid w:val="00A565F6"/>
    <w:rsid w:val="00A74F99"/>
    <w:rsid w:val="00A82BA3"/>
    <w:rsid w:val="00A8747B"/>
    <w:rsid w:val="00A87AD4"/>
    <w:rsid w:val="00A92012"/>
    <w:rsid w:val="00A93FD1"/>
    <w:rsid w:val="00A94ACC"/>
    <w:rsid w:val="00A95B57"/>
    <w:rsid w:val="00AA7451"/>
    <w:rsid w:val="00AB17FC"/>
    <w:rsid w:val="00AC118E"/>
    <w:rsid w:val="00AC4DD0"/>
    <w:rsid w:val="00AE2900"/>
    <w:rsid w:val="00AE2929"/>
    <w:rsid w:val="00AE6FA4"/>
    <w:rsid w:val="00AF3206"/>
    <w:rsid w:val="00AF4D5F"/>
    <w:rsid w:val="00AF791B"/>
    <w:rsid w:val="00AF7B4F"/>
    <w:rsid w:val="00B03907"/>
    <w:rsid w:val="00B11811"/>
    <w:rsid w:val="00B141C5"/>
    <w:rsid w:val="00B15C03"/>
    <w:rsid w:val="00B241B1"/>
    <w:rsid w:val="00B311E1"/>
    <w:rsid w:val="00B32F0D"/>
    <w:rsid w:val="00B46F56"/>
    <w:rsid w:val="00B4735C"/>
    <w:rsid w:val="00B72377"/>
    <w:rsid w:val="00B77CB0"/>
    <w:rsid w:val="00B821AB"/>
    <w:rsid w:val="00B90EC2"/>
    <w:rsid w:val="00BA07B4"/>
    <w:rsid w:val="00BA268F"/>
    <w:rsid w:val="00BA58E2"/>
    <w:rsid w:val="00BB526D"/>
    <w:rsid w:val="00BC3347"/>
    <w:rsid w:val="00BE1480"/>
    <w:rsid w:val="00C079CA"/>
    <w:rsid w:val="00C102E4"/>
    <w:rsid w:val="00C133F3"/>
    <w:rsid w:val="00C138B5"/>
    <w:rsid w:val="00C255F7"/>
    <w:rsid w:val="00C32E5F"/>
    <w:rsid w:val="00C67741"/>
    <w:rsid w:val="00C70E44"/>
    <w:rsid w:val="00C74647"/>
    <w:rsid w:val="00C757D4"/>
    <w:rsid w:val="00C76039"/>
    <w:rsid w:val="00C76480"/>
    <w:rsid w:val="00C83437"/>
    <w:rsid w:val="00C92FD6"/>
    <w:rsid w:val="00C93D0E"/>
    <w:rsid w:val="00CA2A98"/>
    <w:rsid w:val="00CB4916"/>
    <w:rsid w:val="00CC6598"/>
    <w:rsid w:val="00CC6BB1"/>
    <w:rsid w:val="00CD0DF1"/>
    <w:rsid w:val="00CD272D"/>
    <w:rsid w:val="00D01268"/>
    <w:rsid w:val="00D0549E"/>
    <w:rsid w:val="00D074AE"/>
    <w:rsid w:val="00D14E73"/>
    <w:rsid w:val="00D17AB7"/>
    <w:rsid w:val="00D200EB"/>
    <w:rsid w:val="00D22AFE"/>
    <w:rsid w:val="00D276DB"/>
    <w:rsid w:val="00D3114F"/>
    <w:rsid w:val="00D4132B"/>
    <w:rsid w:val="00D6155E"/>
    <w:rsid w:val="00D85DF2"/>
    <w:rsid w:val="00D951DA"/>
    <w:rsid w:val="00DA08CF"/>
    <w:rsid w:val="00DB0CCE"/>
    <w:rsid w:val="00DC47A2"/>
    <w:rsid w:val="00DC68A2"/>
    <w:rsid w:val="00DE1551"/>
    <w:rsid w:val="00DE7FB7"/>
    <w:rsid w:val="00DF35DB"/>
    <w:rsid w:val="00DF4F21"/>
    <w:rsid w:val="00E03965"/>
    <w:rsid w:val="00E03E1F"/>
    <w:rsid w:val="00E15CFD"/>
    <w:rsid w:val="00E1766F"/>
    <w:rsid w:val="00E203E4"/>
    <w:rsid w:val="00E20DDA"/>
    <w:rsid w:val="00E271F7"/>
    <w:rsid w:val="00E32A8B"/>
    <w:rsid w:val="00E36054"/>
    <w:rsid w:val="00E367EB"/>
    <w:rsid w:val="00E37E7B"/>
    <w:rsid w:val="00E4530E"/>
    <w:rsid w:val="00E46D6B"/>
    <w:rsid w:val="00E46E04"/>
    <w:rsid w:val="00E676C8"/>
    <w:rsid w:val="00E7717B"/>
    <w:rsid w:val="00E87396"/>
    <w:rsid w:val="00E93EDF"/>
    <w:rsid w:val="00EA282B"/>
    <w:rsid w:val="00EC1993"/>
    <w:rsid w:val="00EC42A3"/>
    <w:rsid w:val="00EE4115"/>
    <w:rsid w:val="00EF7F81"/>
    <w:rsid w:val="00F03FC7"/>
    <w:rsid w:val="00F07933"/>
    <w:rsid w:val="00F108CA"/>
    <w:rsid w:val="00F231C0"/>
    <w:rsid w:val="00F3274B"/>
    <w:rsid w:val="00F47A06"/>
    <w:rsid w:val="00F620AD"/>
    <w:rsid w:val="00F75EBB"/>
    <w:rsid w:val="00F77138"/>
    <w:rsid w:val="00F775AE"/>
    <w:rsid w:val="00F83033"/>
    <w:rsid w:val="00F939AB"/>
    <w:rsid w:val="00F94890"/>
    <w:rsid w:val="00F966AA"/>
    <w:rsid w:val="00FA0453"/>
    <w:rsid w:val="00FA6E56"/>
    <w:rsid w:val="00FB4B6A"/>
    <w:rsid w:val="00FB538F"/>
    <w:rsid w:val="00FC0ABB"/>
    <w:rsid w:val="00FC3071"/>
    <w:rsid w:val="00FC7060"/>
    <w:rsid w:val="00FD2C7F"/>
    <w:rsid w:val="00FD590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ABDA86-829F-4157-9479-CBC2D9A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39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90E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39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390E2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DF3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bryan@firstmethodistplano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%20Stuver\Desktop\emily\Calendar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7AD-087E-43EF-967F-FCE324C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Request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 Calendar Request</vt:lpstr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 Calendar Request</dc:title>
  <dc:creator>Michelle Stuver;Emily Gordon</dc:creator>
  <cp:lastModifiedBy>Nancy Bryan</cp:lastModifiedBy>
  <cp:revision>2</cp:revision>
  <cp:lastPrinted>2016-06-13T16:50:00Z</cp:lastPrinted>
  <dcterms:created xsi:type="dcterms:W3CDTF">2017-10-04T14:34:00Z</dcterms:created>
  <dcterms:modified xsi:type="dcterms:W3CDTF">2017-10-04T14:34:00Z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